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Default ContentType="image/png" Extension="png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14"/>
      </w:pPr>
      <w:r>
        <w:pict>
          <v:shape style="width:595.8pt;height:841.32pt" type="#_x0000_t75">
            <v:imagedata o:title="" r:id="rId4"/>
          </v:shape>
        </w:pict>
      </w:r>
      <w:r>
        <w:rPr>
          <w:rFonts w:ascii="Times New Roman" w:cs="Times New Roman" w:eastAsia="Times New Roman" w:hAnsi="Times New Roman"/>
          <w:sz w:val="20"/>
          <w:szCs w:val="20"/>
        </w:rPr>
      </w:r>
    </w:p>
    <w:sectPr>
      <w:type w:val="continuous"/>
      <w:pgSz w:h="16840" w:w="11920"/>
      <w:pgMar w:bottom="0" w:left="0" w:right="0" w:top="-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media\image1.png" Type="http://schemas.openxmlformats.org/officeDocument/2006/relationships/imag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